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6234" w14:textId="77777777" w:rsidR="00FF4BD2" w:rsidRPr="00196E1E" w:rsidRDefault="00FF4BD2" w:rsidP="00FF4BD2">
      <w:pPr>
        <w:rPr>
          <w:rFonts w:ascii="Calibri" w:eastAsia="Cambria" w:hAnsi="Calibri" w:cs="Calibri"/>
          <w:sz w:val="22"/>
          <w:szCs w:val="22"/>
        </w:rPr>
      </w:pPr>
      <w:bookmarkStart w:id="0" w:name="_Hlk124420330"/>
      <w:r w:rsidRPr="00196E1E">
        <w:rPr>
          <w:rFonts w:ascii="Calibri" w:eastAsia="Cambria" w:hAnsi="Calibri" w:cs="Calibri"/>
          <w:b/>
          <w:bCs/>
          <w:sz w:val="22"/>
          <w:szCs w:val="22"/>
        </w:rPr>
        <w:t>DICHIARAZIONE DEI TITOLI POSSEDUTI</w:t>
      </w:r>
    </w:p>
    <w:p w14:paraId="272D36F0" w14:textId="77777777" w:rsidR="00605366" w:rsidRPr="00196E1E" w:rsidRDefault="00605366" w:rsidP="00FF4BD2">
      <w:pPr>
        <w:rPr>
          <w:rFonts w:ascii="Calibri" w:eastAsia="Cambria" w:hAnsi="Calibri" w:cs="Calibri"/>
          <w:b/>
          <w:bCs/>
          <w:sz w:val="22"/>
          <w:szCs w:val="22"/>
        </w:rPr>
      </w:pPr>
      <w:r w:rsidRPr="00196E1E">
        <w:rPr>
          <w:rFonts w:ascii="Calibri" w:eastAsia="Cambria" w:hAnsi="Calibri" w:cs="Calibri"/>
          <w:b/>
          <w:bCs/>
          <w:sz w:val="22"/>
          <w:szCs w:val="22"/>
        </w:rPr>
        <w:t xml:space="preserve">Allegato B – </w:t>
      </w:r>
    </w:p>
    <w:p w14:paraId="0CA16B0F" w14:textId="77777777" w:rsidR="005A59D9" w:rsidRPr="00196E1E" w:rsidRDefault="005A59D9" w:rsidP="00FF4BD2">
      <w:pPr>
        <w:rPr>
          <w:rFonts w:ascii="Calibri" w:eastAsia="Cambria" w:hAnsi="Calibri" w:cs="Calibri"/>
          <w:b/>
          <w:bCs/>
          <w:sz w:val="22"/>
          <w:szCs w:val="22"/>
        </w:rPr>
      </w:pPr>
    </w:p>
    <w:p w14:paraId="2794D812" w14:textId="77777777" w:rsidR="00605366" w:rsidRPr="00196E1E" w:rsidRDefault="00605366" w:rsidP="009625E5">
      <w:pPr>
        <w:ind w:left="3686"/>
        <w:rPr>
          <w:rFonts w:ascii="Calibri" w:eastAsia="Cambria" w:hAnsi="Calibri" w:cs="Calibri"/>
          <w:sz w:val="22"/>
          <w:szCs w:val="22"/>
        </w:rPr>
      </w:pPr>
      <w:r w:rsidRPr="00196E1E">
        <w:rPr>
          <w:rFonts w:ascii="Calibri" w:eastAsia="Cambria" w:hAnsi="Calibri" w:cs="Calibri"/>
          <w:sz w:val="22"/>
          <w:szCs w:val="22"/>
        </w:rPr>
        <w:t>Al Dirigente scolastico dell’I</w:t>
      </w:r>
      <w:r w:rsidR="00FF4BD2" w:rsidRPr="00196E1E">
        <w:rPr>
          <w:rFonts w:ascii="Calibri" w:eastAsia="Cambria" w:hAnsi="Calibri" w:cs="Calibri"/>
          <w:sz w:val="22"/>
          <w:szCs w:val="22"/>
        </w:rPr>
        <w:t>stituto Comprensivo “Ugo Betti”</w:t>
      </w:r>
      <w:r w:rsidRPr="00196E1E">
        <w:rPr>
          <w:rFonts w:ascii="Calibri" w:eastAsia="Cambria" w:hAnsi="Calibri" w:cs="Calibri"/>
          <w:sz w:val="22"/>
          <w:szCs w:val="22"/>
        </w:rPr>
        <w:t xml:space="preserve"> </w:t>
      </w:r>
    </w:p>
    <w:p w14:paraId="1431F82B" w14:textId="77777777" w:rsidR="00605366" w:rsidRPr="00196E1E" w:rsidRDefault="00605366" w:rsidP="009625E5">
      <w:pPr>
        <w:ind w:left="3686"/>
        <w:rPr>
          <w:rFonts w:ascii="Calibri" w:eastAsia="Cambria" w:hAnsi="Calibri" w:cs="Calibri"/>
          <w:sz w:val="22"/>
          <w:szCs w:val="22"/>
        </w:rPr>
      </w:pPr>
      <w:r w:rsidRPr="00196E1E">
        <w:rPr>
          <w:rFonts w:ascii="Calibri" w:eastAsia="Cambria" w:hAnsi="Calibri" w:cs="Calibri"/>
          <w:sz w:val="22"/>
          <w:szCs w:val="22"/>
        </w:rPr>
        <w:t xml:space="preserve">Via </w:t>
      </w:r>
      <w:r w:rsidR="00FF4BD2" w:rsidRPr="00196E1E">
        <w:rPr>
          <w:rFonts w:ascii="Calibri" w:eastAsia="Cambria" w:hAnsi="Calibri" w:cs="Calibri"/>
          <w:sz w:val="22"/>
          <w:szCs w:val="22"/>
        </w:rPr>
        <w:t>Salvo D’Acquisto</w:t>
      </w:r>
    </w:p>
    <w:p w14:paraId="5C0A43FD" w14:textId="77777777" w:rsidR="00605366" w:rsidRPr="00196E1E" w:rsidRDefault="00605366" w:rsidP="009625E5">
      <w:pPr>
        <w:ind w:left="3686"/>
        <w:rPr>
          <w:rFonts w:ascii="Calibri" w:eastAsia="Cambria" w:hAnsi="Calibri" w:cs="Calibri"/>
          <w:sz w:val="22"/>
          <w:szCs w:val="22"/>
        </w:rPr>
      </w:pPr>
      <w:r w:rsidRPr="00196E1E">
        <w:rPr>
          <w:rFonts w:ascii="Calibri" w:eastAsia="Cambria" w:hAnsi="Calibri" w:cs="Calibri"/>
          <w:sz w:val="22"/>
          <w:szCs w:val="22"/>
        </w:rPr>
        <w:t>63</w:t>
      </w:r>
      <w:r w:rsidR="00FF4BD2" w:rsidRPr="00196E1E">
        <w:rPr>
          <w:rFonts w:ascii="Calibri" w:eastAsia="Cambria" w:hAnsi="Calibri" w:cs="Calibri"/>
          <w:sz w:val="22"/>
          <w:szCs w:val="22"/>
        </w:rPr>
        <w:t>900 – Fermo (FM)</w:t>
      </w:r>
    </w:p>
    <w:p w14:paraId="10DF2DDC" w14:textId="77777777" w:rsidR="009625E5" w:rsidRPr="00196E1E" w:rsidRDefault="009625E5" w:rsidP="00FF4BD2">
      <w:pPr>
        <w:ind w:left="4536"/>
        <w:rPr>
          <w:rFonts w:ascii="Calibri" w:eastAsia="Cambria" w:hAnsi="Calibri" w:cs="Calibri"/>
          <w:sz w:val="22"/>
          <w:szCs w:val="22"/>
        </w:rPr>
      </w:pPr>
    </w:p>
    <w:p w14:paraId="5CEF0871" w14:textId="77777777" w:rsidR="009625E5" w:rsidRPr="00196E1E" w:rsidRDefault="009625E5" w:rsidP="009625E5">
      <w:pPr>
        <w:jc w:val="center"/>
        <w:rPr>
          <w:rFonts w:ascii="Calibri" w:eastAsia="Cambria" w:hAnsi="Calibri" w:cs="Calibri"/>
          <w:b/>
          <w:bCs/>
          <w:sz w:val="22"/>
          <w:szCs w:val="22"/>
        </w:rPr>
      </w:pPr>
      <w:r w:rsidRPr="00196E1E">
        <w:rPr>
          <w:rFonts w:ascii="Calibri" w:eastAsia="Cambria" w:hAnsi="Calibri" w:cs="Calibri"/>
          <w:b/>
          <w:bCs/>
          <w:sz w:val="22"/>
          <w:szCs w:val="22"/>
        </w:rPr>
        <w:t>ATTO NOTORIO SOTTOSCRITTO AI SENSI degli artt. 47 e 76 del DPR 445/2000</w:t>
      </w:r>
    </w:p>
    <w:p w14:paraId="5923C7BE" w14:textId="77777777" w:rsidR="00605366" w:rsidRPr="00196E1E" w:rsidRDefault="00605366" w:rsidP="00605366">
      <w:pPr>
        <w:ind w:left="4820"/>
        <w:rPr>
          <w:rFonts w:ascii="Calibri" w:eastAsia="Cambria" w:hAnsi="Calibri" w:cs="Calibri"/>
          <w:sz w:val="22"/>
          <w:szCs w:val="22"/>
        </w:rPr>
      </w:pPr>
    </w:p>
    <w:p w14:paraId="4CB2A50E" w14:textId="77777777" w:rsidR="009625E5" w:rsidRPr="00196E1E" w:rsidRDefault="009625E5" w:rsidP="009625E5">
      <w:pPr>
        <w:spacing w:line="276" w:lineRule="auto"/>
        <w:jc w:val="both"/>
        <w:rPr>
          <w:rFonts w:ascii="Calibri" w:eastAsia="Cambria" w:hAnsi="Calibri" w:cs="Calibri"/>
          <w:sz w:val="22"/>
          <w:szCs w:val="22"/>
        </w:rPr>
      </w:pPr>
      <w:r w:rsidRPr="00196E1E">
        <w:rPr>
          <w:rFonts w:ascii="Calibri" w:eastAsia="Cambria" w:hAnsi="Calibri" w:cs="Calibri"/>
          <w:sz w:val="22"/>
          <w:szCs w:val="22"/>
        </w:rPr>
        <w:t>Il/la sottoscritto/a___________________________________ nato/a________________________ il ________________ codice fiscale _____________________________________________ residente in ________________________________________________________________ alla via____________________________________n._____________tel_________________________cell_______________________email_______________________________________pec_____________________________________________________</w:t>
      </w:r>
    </w:p>
    <w:p w14:paraId="7C72EC8A" w14:textId="77777777" w:rsidR="009625E5" w:rsidRPr="00196E1E" w:rsidRDefault="009625E5" w:rsidP="009625E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96E1E">
        <w:rPr>
          <w:rFonts w:ascii="Calibri" w:hAnsi="Calibri" w:cs="Calibri"/>
          <w:sz w:val="22"/>
          <w:szCs w:val="22"/>
        </w:rPr>
        <w:t xml:space="preserve">ai sensi dell’art. 47 D.P.R. 445 del 28 dicembre 2000 e successive modificazioni ed integrazioni, consapevole delle sanzioni penali, nel caso di dichiarazioni non veritiere, di formazione o uso di atti falsi, richiamate dall’art. 76 del D.P.R. 445 del 28 dicembre 2000 </w:t>
      </w:r>
      <w:r w:rsidRPr="00196E1E">
        <w:rPr>
          <w:rFonts w:ascii="Calibri" w:hAnsi="Calibri" w:cs="Calibri"/>
          <w:b/>
          <w:sz w:val="22"/>
          <w:szCs w:val="22"/>
        </w:rPr>
        <w:t>dichiara</w:t>
      </w:r>
      <w:r w:rsidRPr="00196E1E">
        <w:rPr>
          <w:rFonts w:ascii="Calibri" w:hAnsi="Calibri" w:cs="Calibri"/>
          <w:sz w:val="22"/>
          <w:szCs w:val="22"/>
        </w:rPr>
        <w:t xml:space="preserve"> sotto la propria responsabilità di possedere i seguenti titoli e requisiti professionali:</w:t>
      </w:r>
    </w:p>
    <w:p w14:paraId="5FE95DE5" w14:textId="77777777" w:rsidR="00605366" w:rsidRPr="00A24429" w:rsidRDefault="00605366" w:rsidP="00605366">
      <w:pPr>
        <w:jc w:val="both"/>
        <w:rPr>
          <w:rFonts w:ascii="Calibri" w:hAnsi="Calibri" w:cs="Calibri"/>
        </w:rPr>
      </w:pPr>
    </w:p>
    <w:tbl>
      <w:tblPr>
        <w:tblW w:w="993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3132"/>
        <w:gridCol w:w="2231"/>
        <w:gridCol w:w="2760"/>
        <w:gridCol w:w="1813"/>
      </w:tblGrid>
      <w:tr w:rsidR="00046372" w:rsidRPr="00A24429" w14:paraId="087BE784" w14:textId="77777777" w:rsidTr="00196E1E">
        <w:trPr>
          <w:trHeight w:val="621"/>
        </w:trPr>
        <w:tc>
          <w:tcPr>
            <w:tcW w:w="9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40C76" w14:textId="77777777" w:rsidR="00046372" w:rsidRPr="00614558" w:rsidRDefault="00046372" w:rsidP="00046372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14558">
              <w:rPr>
                <w:rFonts w:ascii="Calibri" w:hAnsi="Calibri" w:cs="Calibri"/>
                <w:b/>
                <w:bCs/>
              </w:rPr>
              <w:t>SCHEDA DI AUTOVALUTAZIONE PUNTEGGIO - ESPERTO FORMATORE DOCENTI NEOASSUNTI A.S. 2</w:t>
            </w:r>
            <w:r w:rsidR="00614558" w:rsidRPr="00614558">
              <w:rPr>
                <w:rFonts w:ascii="Calibri" w:hAnsi="Calibri" w:cs="Calibri"/>
                <w:b/>
                <w:bCs/>
              </w:rPr>
              <w:t>3</w:t>
            </w:r>
            <w:r w:rsidRPr="00614558">
              <w:rPr>
                <w:rFonts w:ascii="Calibri" w:hAnsi="Calibri" w:cs="Calibri"/>
                <w:b/>
                <w:bCs/>
              </w:rPr>
              <w:t>/2</w:t>
            </w:r>
            <w:r w:rsidR="00614558" w:rsidRPr="00614558">
              <w:rPr>
                <w:rFonts w:ascii="Calibri" w:hAnsi="Calibri" w:cs="Calibri"/>
                <w:b/>
                <w:bCs/>
              </w:rPr>
              <w:t>4</w:t>
            </w:r>
          </w:p>
          <w:p w14:paraId="7A1EBE6A" w14:textId="77777777" w:rsidR="00046372" w:rsidRPr="00614558" w:rsidRDefault="00046372" w:rsidP="00046372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14558">
              <w:rPr>
                <w:rFonts w:ascii="Calibri" w:hAnsi="Calibri" w:cs="Calibri"/>
                <w:b/>
                <w:bCs/>
              </w:rPr>
              <w:t>NOME                                                                                      COGNOME</w:t>
            </w:r>
          </w:p>
        </w:tc>
      </w:tr>
      <w:tr w:rsidR="00446222" w:rsidRPr="00A24429" w14:paraId="18E8B65E" w14:textId="77777777" w:rsidTr="00764D26">
        <w:trPr>
          <w:trHeight w:val="992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D61F0" w14:textId="77777777" w:rsidR="00446222" w:rsidRPr="00614558" w:rsidRDefault="00446222" w:rsidP="00214ADA">
            <w:pPr>
              <w:widowControl w:val="0"/>
              <w:rPr>
                <w:rFonts w:ascii="Calibri" w:hAnsi="Calibri" w:cs="Calibri"/>
                <w:b/>
                <w:bCs/>
              </w:rPr>
            </w:pPr>
            <w:r w:rsidRPr="00614558">
              <w:rPr>
                <w:rFonts w:ascii="Calibri" w:hAnsi="Calibri" w:cs="Calibri"/>
                <w:b/>
                <w:bCs/>
              </w:rPr>
              <w:t>Titoli (correlati alle prestazioni richieste):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2E364" w14:textId="77777777" w:rsidR="00446222" w:rsidRPr="00614558" w:rsidRDefault="008945AD" w:rsidP="00214ADA">
            <w:pPr>
              <w:widowControl w:val="0"/>
              <w:rPr>
                <w:rFonts w:ascii="Calibri" w:hAnsi="Calibri" w:cs="Calibri"/>
                <w:b/>
                <w:bCs/>
              </w:rPr>
            </w:pPr>
            <w:r w:rsidRPr="00614558">
              <w:rPr>
                <w:rFonts w:ascii="Calibri" w:hAnsi="Calibri" w:cs="Calibri"/>
                <w:b/>
                <w:bCs/>
              </w:rPr>
              <w:t>Descrizione Titoli (indicare</w:t>
            </w:r>
            <w:r w:rsidR="00046372" w:rsidRPr="00614558">
              <w:rPr>
                <w:rFonts w:ascii="Calibri" w:hAnsi="Calibri" w:cs="Calibri"/>
                <w:b/>
                <w:bCs/>
              </w:rPr>
              <w:t xml:space="preserve"> la pagina d</w:t>
            </w:r>
            <w:r w:rsidR="00446222" w:rsidRPr="00614558">
              <w:rPr>
                <w:rFonts w:ascii="Calibri" w:hAnsi="Calibri" w:cs="Calibri"/>
                <w:b/>
                <w:bCs/>
              </w:rPr>
              <w:t xml:space="preserve">el </w:t>
            </w:r>
            <w:r w:rsidR="00446222" w:rsidRPr="00614558">
              <w:rPr>
                <w:rFonts w:ascii="Calibri" w:hAnsi="Calibri" w:cs="Calibri"/>
                <w:b/>
                <w:bCs/>
                <w:i/>
              </w:rPr>
              <w:t>Curriculum</w:t>
            </w:r>
            <w:r w:rsidRPr="00614558">
              <w:rPr>
                <w:rFonts w:ascii="Calibri" w:hAnsi="Calibri" w:cs="Calibri"/>
                <w:b/>
                <w:bCs/>
              </w:rPr>
              <w:t xml:space="preserve"> in cui sono specificati</w:t>
            </w:r>
            <w:r w:rsidR="00446222" w:rsidRPr="00614558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DEA5DCD" w14:textId="77777777" w:rsidR="00446222" w:rsidRPr="00614558" w:rsidRDefault="00446222" w:rsidP="00046372">
            <w:pPr>
              <w:widowControl w:val="0"/>
              <w:rPr>
                <w:rFonts w:ascii="Calibri" w:hAnsi="Calibri" w:cs="Calibri"/>
                <w:b/>
                <w:bCs/>
              </w:rPr>
            </w:pPr>
            <w:r w:rsidRPr="00614558">
              <w:rPr>
                <w:rFonts w:ascii="Calibri" w:hAnsi="Calibri" w:cs="Calibri"/>
                <w:b/>
                <w:bCs/>
              </w:rPr>
              <w:t>Proposta di assegnazione punteggio da parte del candidato (non vincolante per la commissione giudicatrice)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D5F96" w14:textId="77777777" w:rsidR="00446222" w:rsidRPr="00614558" w:rsidRDefault="00446222" w:rsidP="00046372">
            <w:pPr>
              <w:widowControl w:val="0"/>
              <w:rPr>
                <w:rFonts w:ascii="Calibri" w:hAnsi="Calibri" w:cs="Calibri"/>
                <w:b/>
                <w:bCs/>
              </w:rPr>
            </w:pPr>
            <w:r w:rsidRPr="00614558">
              <w:rPr>
                <w:rFonts w:ascii="Calibri" w:hAnsi="Calibri" w:cs="Calibri"/>
                <w:b/>
                <w:bCs/>
              </w:rPr>
              <w:t>SPAZIO RISERVATO ALLA COMMISSIONE</w:t>
            </w:r>
          </w:p>
        </w:tc>
      </w:tr>
      <w:tr w:rsidR="00446222" w:rsidRPr="00A24429" w14:paraId="2715DF65" w14:textId="77777777" w:rsidTr="00196E1E">
        <w:trPr>
          <w:trHeight w:val="524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8E275" w14:textId="77777777" w:rsidR="00614558" w:rsidRPr="00614558" w:rsidRDefault="00614558" w:rsidP="00614558">
            <w:pPr>
              <w:widowControl w:val="0"/>
              <w:jc w:val="both"/>
              <w:rPr>
                <w:rFonts w:ascii="Calibri" w:hAnsi="Calibri" w:cs="Calibri"/>
                <w:b/>
                <w:bCs/>
              </w:rPr>
            </w:pPr>
            <w:r w:rsidRPr="00614558">
              <w:rPr>
                <w:rFonts w:ascii="Calibri" w:hAnsi="Calibri" w:cs="Calibri"/>
                <w:b/>
                <w:bCs/>
              </w:rPr>
              <w:t>Laurea specialistica/magistrale o Laurea del vecchio ordinamento o titolo equiparato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  <w:p w14:paraId="140476BA" w14:textId="77777777" w:rsidR="00614558" w:rsidRPr="00614558" w:rsidRDefault="00614558" w:rsidP="00614558">
            <w:pPr>
              <w:widowControl w:val="0"/>
              <w:jc w:val="both"/>
              <w:rPr>
                <w:rFonts w:ascii="Calibri" w:hAnsi="Calibri" w:cs="Calibri"/>
              </w:rPr>
            </w:pPr>
            <w:r w:rsidRPr="00614558">
              <w:rPr>
                <w:rFonts w:ascii="Calibri" w:hAnsi="Calibri" w:cs="Calibri"/>
              </w:rPr>
              <w:t>per le valutazioni fino a 80/110 = 1 punto</w:t>
            </w:r>
          </w:p>
          <w:p w14:paraId="0A4B7758" w14:textId="77777777" w:rsidR="00614558" w:rsidRPr="00614558" w:rsidRDefault="00614558" w:rsidP="00614558">
            <w:pPr>
              <w:widowControl w:val="0"/>
              <w:jc w:val="both"/>
              <w:rPr>
                <w:rFonts w:ascii="Calibri" w:hAnsi="Calibri" w:cs="Calibri"/>
              </w:rPr>
            </w:pPr>
            <w:r w:rsidRPr="00614558">
              <w:rPr>
                <w:rFonts w:ascii="Calibri" w:hAnsi="Calibri" w:cs="Calibri"/>
              </w:rPr>
              <w:t>per le valutazioni comprese tra 81-100/110 = 3 punti</w:t>
            </w:r>
          </w:p>
          <w:p w14:paraId="0C2E202C" w14:textId="77777777" w:rsidR="00614558" w:rsidRPr="00614558" w:rsidRDefault="00614558" w:rsidP="00614558">
            <w:pPr>
              <w:widowControl w:val="0"/>
              <w:jc w:val="both"/>
              <w:rPr>
                <w:rFonts w:ascii="Calibri" w:hAnsi="Calibri" w:cs="Calibri"/>
              </w:rPr>
            </w:pPr>
            <w:r w:rsidRPr="00614558">
              <w:rPr>
                <w:rFonts w:ascii="Calibri" w:hAnsi="Calibri" w:cs="Calibri"/>
              </w:rPr>
              <w:t>per le valutazioni comprese tra 101-110/110 = 5 punti</w:t>
            </w:r>
          </w:p>
          <w:p w14:paraId="6094EA1C" w14:textId="77777777" w:rsidR="00446222" w:rsidRPr="00614558" w:rsidRDefault="00614558" w:rsidP="00614558">
            <w:pPr>
              <w:widowControl w:val="0"/>
              <w:jc w:val="both"/>
              <w:rPr>
                <w:rFonts w:ascii="Calibri" w:hAnsi="Calibri" w:cs="Calibri"/>
              </w:rPr>
            </w:pPr>
            <w:r w:rsidRPr="00614558">
              <w:rPr>
                <w:rFonts w:ascii="Calibri" w:hAnsi="Calibri" w:cs="Calibri"/>
              </w:rPr>
              <w:t>per le valutazioni uguali a 110 e lode = 7 punti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621DE" w14:textId="77777777" w:rsidR="00446222" w:rsidRPr="00614558" w:rsidRDefault="00446222" w:rsidP="00554F65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56AE187D" w14:textId="77777777" w:rsidR="00446222" w:rsidRPr="00614558" w:rsidRDefault="00446222" w:rsidP="00554F65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E6141" w14:textId="77777777" w:rsidR="00446222" w:rsidRPr="00614558" w:rsidRDefault="00446222" w:rsidP="00554F65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46222" w:rsidRPr="00A24429" w14:paraId="4061D41B" w14:textId="77777777" w:rsidTr="00196E1E">
        <w:trPr>
          <w:trHeight w:val="456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7E502" w14:textId="77777777" w:rsidR="00446222" w:rsidRPr="00614558" w:rsidRDefault="00614558" w:rsidP="00554F65">
            <w:pPr>
              <w:widowControl w:val="0"/>
              <w:spacing w:before="120" w:after="120"/>
              <w:jc w:val="both"/>
              <w:rPr>
                <w:rFonts w:ascii="Calibri" w:hAnsi="Calibri" w:cs="Calibri"/>
              </w:rPr>
            </w:pPr>
            <w:r w:rsidRPr="00614558">
              <w:rPr>
                <w:rFonts w:ascii="Calibri" w:hAnsi="Calibri" w:cs="Calibri"/>
                <w:b/>
                <w:bCs/>
              </w:rPr>
              <w:t>POST LAUREA</w:t>
            </w:r>
            <w:r w:rsidRPr="00614558">
              <w:rPr>
                <w:rFonts w:ascii="Calibri" w:hAnsi="Calibri" w:cs="Calibri"/>
              </w:rPr>
              <w:t xml:space="preserve"> (ALTRA LAUREA, DIPLOMA DI SPECIALIZZAZIONE, DOTTORATO DI RICERCA) = 4 punti per ciascun titolo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943DC" w14:textId="77777777" w:rsidR="00446222" w:rsidRPr="00614558" w:rsidRDefault="00446222" w:rsidP="00554F65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02FD295D" w14:textId="77777777" w:rsidR="00446222" w:rsidRPr="00614558" w:rsidRDefault="00446222" w:rsidP="00554F65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8917A" w14:textId="77777777" w:rsidR="00446222" w:rsidRPr="00614558" w:rsidRDefault="00446222" w:rsidP="00554F65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46222" w:rsidRPr="00A24429" w14:paraId="20286012" w14:textId="77777777" w:rsidTr="00196E1E">
        <w:trPr>
          <w:trHeight w:val="1480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2F80A" w14:textId="77777777" w:rsidR="00446222" w:rsidRPr="00614558" w:rsidRDefault="00614558" w:rsidP="00554F65">
            <w:pPr>
              <w:widowControl w:val="0"/>
              <w:jc w:val="both"/>
              <w:rPr>
                <w:rFonts w:ascii="Calibri" w:hAnsi="Calibri" w:cs="Calibri"/>
              </w:rPr>
            </w:pPr>
            <w:r w:rsidRPr="00614558">
              <w:rPr>
                <w:rFonts w:ascii="Calibri" w:hAnsi="Calibri" w:cs="Calibri"/>
                <w:b/>
                <w:bCs/>
              </w:rPr>
              <w:t>CORSI DI PERFEZIONAMENTO E MASTER DI I E DI II LIVELLO (conseguiti in presenza)</w:t>
            </w:r>
            <w:r w:rsidRPr="00614558">
              <w:rPr>
                <w:rFonts w:ascii="Calibri" w:hAnsi="Calibri" w:cs="Calibri"/>
              </w:rPr>
              <w:t xml:space="preserve"> = 2 punti per ciascun titolo annuale / 4 punti per ciascun titolo biennale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23E25" w14:textId="77777777" w:rsidR="00446222" w:rsidRPr="00614558" w:rsidRDefault="00446222" w:rsidP="00554F65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44D6F938" w14:textId="77777777" w:rsidR="00446222" w:rsidRPr="00614558" w:rsidRDefault="00446222" w:rsidP="00554F65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3A2C7" w14:textId="77777777" w:rsidR="00446222" w:rsidRPr="00614558" w:rsidRDefault="00446222" w:rsidP="00554F65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46222" w:rsidRPr="00A24429" w14:paraId="07905603" w14:textId="77777777" w:rsidTr="00196E1E">
        <w:trPr>
          <w:trHeight w:val="748"/>
        </w:trPr>
        <w:tc>
          <w:tcPr>
            <w:tcW w:w="3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A59B9" w14:textId="77777777" w:rsidR="00446222" w:rsidRPr="00614558" w:rsidRDefault="00614558" w:rsidP="00554F65">
            <w:pPr>
              <w:widowControl w:val="0"/>
              <w:jc w:val="both"/>
              <w:rPr>
                <w:rFonts w:ascii="Calibri" w:hAnsi="Calibri" w:cs="Calibri"/>
              </w:rPr>
            </w:pPr>
            <w:r w:rsidRPr="00614558">
              <w:rPr>
                <w:rFonts w:ascii="Calibri" w:eastAsia="Calibri" w:hAnsi="Calibri"/>
                <w:b/>
                <w:bCs/>
                <w:lang w:eastAsia="en-US"/>
              </w:rPr>
              <w:t>CORSI DI AGGIORNAMENTO PROFESSIONALE PERTINENTI AL SETTORE</w:t>
            </w:r>
            <w:r w:rsidRPr="00614558">
              <w:rPr>
                <w:rFonts w:ascii="Calibri" w:eastAsia="Calibri" w:hAnsi="Calibri"/>
                <w:lang w:eastAsia="en-US"/>
              </w:rPr>
              <w:t xml:space="preserve"> = 1 punto per ciascun titolo di durata tra le 16 e le 30 ore; 1 punto per ogni ulteriori 10 ore di formazione (sopra le 30)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0D71C" w14:textId="77777777" w:rsidR="00446222" w:rsidRPr="00614558" w:rsidRDefault="00446222" w:rsidP="00554F65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3A594342" w14:textId="77777777" w:rsidR="00446222" w:rsidRPr="00614558" w:rsidRDefault="00446222" w:rsidP="00554F65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61F02" w14:textId="77777777" w:rsidR="00446222" w:rsidRPr="00614558" w:rsidRDefault="00446222" w:rsidP="00554F65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46222" w:rsidRPr="00A24429" w14:paraId="03E14860" w14:textId="77777777" w:rsidTr="00196E1E">
        <w:trPr>
          <w:trHeight w:val="488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0731A" w14:textId="77777777" w:rsidR="00614558" w:rsidRPr="00614558" w:rsidRDefault="00614558" w:rsidP="00614558">
            <w:pPr>
              <w:widowControl w:val="0"/>
              <w:jc w:val="both"/>
              <w:rPr>
                <w:rFonts w:ascii="Calibri" w:hAnsi="Calibri" w:cs="Calibri"/>
              </w:rPr>
            </w:pPr>
            <w:r w:rsidRPr="00614558">
              <w:rPr>
                <w:rFonts w:ascii="Calibri" w:hAnsi="Calibri" w:cs="Calibri"/>
                <w:b/>
                <w:bCs/>
              </w:rPr>
              <w:lastRenderedPageBreak/>
              <w:t>ESPERIENZA PROFESSIONALE PERTINENTE AL SETTORE</w:t>
            </w:r>
            <w:r w:rsidRPr="00614558">
              <w:rPr>
                <w:rFonts w:ascii="Calibri" w:hAnsi="Calibri" w:cs="Calibri"/>
              </w:rPr>
              <w:t xml:space="preserve"> (fino ad un massimo di 40 punti):</w:t>
            </w:r>
          </w:p>
          <w:p w14:paraId="0E8C8743" w14:textId="77777777" w:rsidR="00614558" w:rsidRPr="00614558" w:rsidRDefault="00614558" w:rsidP="00614558">
            <w:pPr>
              <w:widowControl w:val="0"/>
              <w:jc w:val="both"/>
              <w:rPr>
                <w:rFonts w:ascii="Calibri" w:hAnsi="Calibri" w:cs="Calibri"/>
              </w:rPr>
            </w:pPr>
            <w:r w:rsidRPr="00614558">
              <w:rPr>
                <w:rFonts w:ascii="Calibri" w:hAnsi="Calibri" w:cs="Calibri"/>
              </w:rPr>
              <w:t>3 punti per ciascuna esperienza di durata pari ad almeno 20 ore;</w:t>
            </w:r>
          </w:p>
          <w:p w14:paraId="402DCE83" w14:textId="77777777" w:rsidR="00446222" w:rsidRPr="00614558" w:rsidRDefault="00614558" w:rsidP="00614558">
            <w:pPr>
              <w:widowControl w:val="0"/>
              <w:jc w:val="both"/>
              <w:rPr>
                <w:rFonts w:ascii="Calibri" w:hAnsi="Calibri" w:cs="Calibri"/>
              </w:rPr>
            </w:pPr>
            <w:r w:rsidRPr="00614558">
              <w:rPr>
                <w:rFonts w:ascii="Calibri" w:hAnsi="Calibri" w:cs="Calibri"/>
              </w:rPr>
              <w:t>per esperienze di durata superiore alle 20 ore: 1 punto ogni 10 ore di attività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841C5" w14:textId="77777777" w:rsidR="00446222" w:rsidRPr="00614558" w:rsidRDefault="00446222" w:rsidP="00554F65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2CDFF5AA" w14:textId="77777777" w:rsidR="00446222" w:rsidRPr="00614558" w:rsidRDefault="00446222" w:rsidP="00554F65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03F18" w14:textId="77777777" w:rsidR="00446222" w:rsidRPr="00614558" w:rsidRDefault="00446222" w:rsidP="00554F65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46222" w:rsidRPr="00A24429" w14:paraId="6EABC83A" w14:textId="77777777" w:rsidTr="00196E1E">
        <w:trPr>
          <w:trHeight w:val="670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23761" w14:textId="77777777" w:rsidR="00614558" w:rsidRPr="00614558" w:rsidRDefault="00614558" w:rsidP="00614558">
            <w:pPr>
              <w:widowControl w:val="0"/>
              <w:jc w:val="both"/>
              <w:rPr>
                <w:rFonts w:ascii="Calibri" w:hAnsi="Calibri" w:cs="Calibri"/>
              </w:rPr>
            </w:pPr>
            <w:r w:rsidRPr="00614558">
              <w:rPr>
                <w:rFonts w:ascii="Calibri" w:hAnsi="Calibri" w:cs="Calibri"/>
                <w:b/>
                <w:bCs/>
              </w:rPr>
              <w:t>PUBBLICAZIONI PERTINENTI AL SETTORE</w:t>
            </w:r>
            <w:r w:rsidRPr="00614558">
              <w:rPr>
                <w:rFonts w:ascii="Calibri" w:hAnsi="Calibri" w:cs="Calibri"/>
              </w:rPr>
              <w:t xml:space="preserve"> (fino ad un massimo di 10 punti):</w:t>
            </w:r>
          </w:p>
          <w:p w14:paraId="0E338066" w14:textId="77777777" w:rsidR="00446222" w:rsidRPr="00614558" w:rsidRDefault="00614558" w:rsidP="00614558">
            <w:pPr>
              <w:widowControl w:val="0"/>
              <w:jc w:val="both"/>
              <w:rPr>
                <w:rFonts w:ascii="Calibri" w:hAnsi="Calibri" w:cs="Calibri"/>
              </w:rPr>
            </w:pPr>
            <w:r w:rsidRPr="00614558">
              <w:rPr>
                <w:rFonts w:ascii="Calibri" w:hAnsi="Calibri" w:cs="Calibri"/>
              </w:rPr>
              <w:t>su supporto cartaceo o on line: fino a un massimo di 2 punti per ciascuna pubblicazione attinente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17BC7" w14:textId="77777777" w:rsidR="00446222" w:rsidRPr="00614558" w:rsidRDefault="00446222" w:rsidP="00554F65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4786805F" w14:textId="77777777" w:rsidR="00446222" w:rsidRPr="00614558" w:rsidRDefault="00446222" w:rsidP="00554F65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798C0" w14:textId="77777777" w:rsidR="00446222" w:rsidRPr="00614558" w:rsidRDefault="00446222" w:rsidP="00554F65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C268D0" w:rsidRPr="00A24429" w14:paraId="24370539" w14:textId="77777777" w:rsidTr="00764D26">
        <w:trPr>
          <w:trHeight w:val="229"/>
        </w:trPr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D480A" w14:textId="77777777" w:rsidR="00C268D0" w:rsidRPr="00614558" w:rsidRDefault="00C268D0" w:rsidP="00C268D0">
            <w:pPr>
              <w:widowControl w:val="0"/>
              <w:snapToGrid w:val="0"/>
              <w:jc w:val="right"/>
              <w:rPr>
                <w:rFonts w:ascii="Calibri" w:hAnsi="Calibri" w:cs="Calibri"/>
                <w:b/>
              </w:rPr>
            </w:pPr>
            <w:r w:rsidRPr="00614558">
              <w:rPr>
                <w:rFonts w:ascii="Calibri" w:hAnsi="Calibri" w:cs="Calibri"/>
                <w:b/>
              </w:rPr>
              <w:t>TOTALE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173181ED" w14:textId="77777777" w:rsidR="00C268D0" w:rsidRPr="00614558" w:rsidRDefault="00C268D0" w:rsidP="00554F65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0FDA" w14:textId="77777777" w:rsidR="00C268D0" w:rsidRPr="00614558" w:rsidRDefault="00C268D0" w:rsidP="00554F65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bookmarkEnd w:id="0"/>
    </w:tbl>
    <w:p w14:paraId="6DD02C2D" w14:textId="77777777" w:rsidR="00764D26" w:rsidRDefault="00764D26" w:rsidP="00764D26">
      <w:pPr>
        <w:spacing w:line="276" w:lineRule="auto"/>
        <w:jc w:val="both"/>
        <w:rPr>
          <w:sz w:val="24"/>
          <w:szCs w:val="24"/>
        </w:rPr>
      </w:pPr>
    </w:p>
    <w:p w14:paraId="663BBDB2" w14:textId="77777777" w:rsidR="00764D26" w:rsidRPr="00196E1E" w:rsidRDefault="00764D26" w:rsidP="00764D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196E1E">
        <w:rPr>
          <w:rFonts w:ascii="Calibri" w:hAnsi="Calibri" w:cs="Calibri"/>
          <w:sz w:val="22"/>
          <w:szCs w:val="22"/>
        </w:rPr>
        <w:t>ll</w:t>
      </w:r>
      <w:proofErr w:type="spellEnd"/>
      <w:r w:rsidRPr="00196E1E">
        <w:rPr>
          <w:rFonts w:ascii="Calibri" w:hAnsi="Calibri" w:cs="Calibri"/>
          <w:sz w:val="22"/>
          <w:szCs w:val="22"/>
        </w:rPr>
        <w:t>/la sottoscritto/a autorizza al trattamento dei dati personali, ai sensi del Regolamento UE 279/2016 o GDPR, per gli adempimenti connessi alla presente procedura.</w:t>
      </w:r>
    </w:p>
    <w:p w14:paraId="1CE93F8A" w14:textId="77777777" w:rsidR="00764D26" w:rsidRPr="00196E1E" w:rsidRDefault="00764D26" w:rsidP="00764D26">
      <w:pPr>
        <w:rPr>
          <w:rFonts w:ascii="Calibri" w:hAnsi="Calibri" w:cs="Calibri"/>
          <w:sz w:val="22"/>
          <w:szCs w:val="22"/>
        </w:rPr>
      </w:pPr>
    </w:p>
    <w:p w14:paraId="3B375DDC" w14:textId="77777777" w:rsidR="00764D26" w:rsidRPr="00196E1E" w:rsidRDefault="00764D26" w:rsidP="00764D26">
      <w:pPr>
        <w:spacing w:line="276" w:lineRule="auto"/>
        <w:rPr>
          <w:rFonts w:ascii="Calibri" w:hAnsi="Calibri" w:cs="Calibri"/>
          <w:sz w:val="22"/>
          <w:szCs w:val="22"/>
        </w:rPr>
      </w:pPr>
      <w:r w:rsidRPr="00196E1E">
        <w:rPr>
          <w:rFonts w:ascii="Calibri" w:hAnsi="Calibri" w:cs="Calibri"/>
          <w:sz w:val="22"/>
          <w:szCs w:val="22"/>
        </w:rPr>
        <w:t>Data ______________</w:t>
      </w:r>
      <w:r w:rsidRPr="00196E1E">
        <w:rPr>
          <w:rFonts w:ascii="Calibri" w:hAnsi="Calibri" w:cs="Calibri"/>
          <w:sz w:val="22"/>
          <w:szCs w:val="22"/>
        </w:rPr>
        <w:tab/>
      </w:r>
    </w:p>
    <w:p w14:paraId="56189AC3" w14:textId="77777777" w:rsidR="007E27DE" w:rsidRPr="00196E1E" w:rsidRDefault="00196E1E" w:rsidP="00196E1E">
      <w:pPr>
        <w:spacing w:line="276" w:lineRule="auto"/>
        <w:ind w:left="57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764D26" w:rsidRPr="00196E1E">
        <w:rPr>
          <w:rFonts w:ascii="Calibri" w:hAnsi="Calibri" w:cs="Calibri"/>
          <w:sz w:val="22"/>
          <w:szCs w:val="22"/>
        </w:rPr>
        <w:t>Firma _________________</w:t>
      </w:r>
      <w:r>
        <w:rPr>
          <w:rFonts w:ascii="Calibri" w:hAnsi="Calibri" w:cs="Calibri"/>
          <w:sz w:val="22"/>
          <w:szCs w:val="22"/>
        </w:rPr>
        <w:t>___________</w:t>
      </w:r>
    </w:p>
    <w:sectPr w:rsidR="007E27DE" w:rsidRPr="00196E1E" w:rsidSect="009625E5">
      <w:pgSz w:w="11907" w:h="16840" w:code="9"/>
      <w:pgMar w:top="1247" w:right="1134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46F9B" w14:textId="77777777" w:rsidR="00A60EE0" w:rsidRDefault="00A60EE0" w:rsidP="00914987">
      <w:r>
        <w:separator/>
      </w:r>
    </w:p>
  </w:endnote>
  <w:endnote w:type="continuationSeparator" w:id="0">
    <w:p w14:paraId="0C7D764C" w14:textId="77777777" w:rsidR="00A60EE0" w:rsidRDefault="00A60EE0" w:rsidP="0091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564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charset w:val="00"/>
    <w:family w:val="swiss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5FC84" w14:textId="77777777" w:rsidR="00A60EE0" w:rsidRDefault="00A60EE0" w:rsidP="00914987">
      <w:r>
        <w:separator/>
      </w:r>
    </w:p>
  </w:footnote>
  <w:footnote w:type="continuationSeparator" w:id="0">
    <w:p w14:paraId="70499968" w14:textId="77777777" w:rsidR="00A60EE0" w:rsidRDefault="00A60EE0" w:rsidP="00914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font56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5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5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font56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eastAsia="ArialMT" w:cs="Calibri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i/>
        <w:iCs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8" w15:restartNumberingAfterBreak="0">
    <w:nsid w:val="028902B6"/>
    <w:multiLevelType w:val="hybridMultilevel"/>
    <w:tmpl w:val="BD62E6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A8145D"/>
    <w:multiLevelType w:val="hybridMultilevel"/>
    <w:tmpl w:val="CCE85B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74852"/>
    <w:multiLevelType w:val="multilevel"/>
    <w:tmpl w:val="47283746"/>
    <w:lvl w:ilvl="0">
      <w:start w:val="1"/>
      <w:numFmt w:val="upperLetter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11" w15:restartNumberingAfterBreak="0">
    <w:nsid w:val="64C11513"/>
    <w:multiLevelType w:val="multilevel"/>
    <w:tmpl w:val="7C9E4F22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12" w15:restartNumberingAfterBreak="0">
    <w:nsid w:val="6D3427C8"/>
    <w:multiLevelType w:val="hybridMultilevel"/>
    <w:tmpl w:val="0C8CC9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0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8D"/>
    <w:rsid w:val="000400ED"/>
    <w:rsid w:val="00046372"/>
    <w:rsid w:val="00052F3D"/>
    <w:rsid w:val="00060D8F"/>
    <w:rsid w:val="000719A5"/>
    <w:rsid w:val="000801C2"/>
    <w:rsid w:val="00093E92"/>
    <w:rsid w:val="001353EE"/>
    <w:rsid w:val="00137AC3"/>
    <w:rsid w:val="0017192F"/>
    <w:rsid w:val="00171A2E"/>
    <w:rsid w:val="00196E1E"/>
    <w:rsid w:val="001C79EB"/>
    <w:rsid w:val="001D11FF"/>
    <w:rsid w:val="001E4D17"/>
    <w:rsid w:val="00211B9A"/>
    <w:rsid w:val="00212B4F"/>
    <w:rsid w:val="00214ADA"/>
    <w:rsid w:val="0026101E"/>
    <w:rsid w:val="00270A8E"/>
    <w:rsid w:val="00272C73"/>
    <w:rsid w:val="00304C90"/>
    <w:rsid w:val="00373479"/>
    <w:rsid w:val="00396D0A"/>
    <w:rsid w:val="003B46BF"/>
    <w:rsid w:val="00446222"/>
    <w:rsid w:val="00461810"/>
    <w:rsid w:val="00463868"/>
    <w:rsid w:val="00472B49"/>
    <w:rsid w:val="00505B6D"/>
    <w:rsid w:val="00505CFB"/>
    <w:rsid w:val="00554F65"/>
    <w:rsid w:val="00564493"/>
    <w:rsid w:val="00587460"/>
    <w:rsid w:val="005A59D9"/>
    <w:rsid w:val="005B377F"/>
    <w:rsid w:val="005B7936"/>
    <w:rsid w:val="005D62BA"/>
    <w:rsid w:val="005D7216"/>
    <w:rsid w:val="005E1704"/>
    <w:rsid w:val="00605366"/>
    <w:rsid w:val="00614558"/>
    <w:rsid w:val="00614DA5"/>
    <w:rsid w:val="00640B5B"/>
    <w:rsid w:val="00642EE4"/>
    <w:rsid w:val="0066128A"/>
    <w:rsid w:val="00685773"/>
    <w:rsid w:val="006D3977"/>
    <w:rsid w:val="006E3F1B"/>
    <w:rsid w:val="006F79CE"/>
    <w:rsid w:val="00755661"/>
    <w:rsid w:val="00764D26"/>
    <w:rsid w:val="00772C9D"/>
    <w:rsid w:val="007A2B99"/>
    <w:rsid w:val="007B1136"/>
    <w:rsid w:val="007C032D"/>
    <w:rsid w:val="007C3279"/>
    <w:rsid w:val="007C75FC"/>
    <w:rsid w:val="007D6C18"/>
    <w:rsid w:val="007E27DE"/>
    <w:rsid w:val="007E4259"/>
    <w:rsid w:val="00821F9A"/>
    <w:rsid w:val="00870901"/>
    <w:rsid w:val="008945AD"/>
    <w:rsid w:val="0089659C"/>
    <w:rsid w:val="008B3465"/>
    <w:rsid w:val="00914987"/>
    <w:rsid w:val="00933842"/>
    <w:rsid w:val="00943A4C"/>
    <w:rsid w:val="00953ED3"/>
    <w:rsid w:val="009625E5"/>
    <w:rsid w:val="009A432D"/>
    <w:rsid w:val="009D09AF"/>
    <w:rsid w:val="009D567F"/>
    <w:rsid w:val="00A24429"/>
    <w:rsid w:val="00A30D11"/>
    <w:rsid w:val="00A36FF2"/>
    <w:rsid w:val="00A42222"/>
    <w:rsid w:val="00A5255E"/>
    <w:rsid w:val="00A60C60"/>
    <w:rsid w:val="00A60EE0"/>
    <w:rsid w:val="00A638F8"/>
    <w:rsid w:val="00A66241"/>
    <w:rsid w:val="00A7154A"/>
    <w:rsid w:val="00A76492"/>
    <w:rsid w:val="00AB1F30"/>
    <w:rsid w:val="00AB41B7"/>
    <w:rsid w:val="00AF07C5"/>
    <w:rsid w:val="00B62F69"/>
    <w:rsid w:val="00B70904"/>
    <w:rsid w:val="00B967B1"/>
    <w:rsid w:val="00BF744B"/>
    <w:rsid w:val="00C268D0"/>
    <w:rsid w:val="00D126B7"/>
    <w:rsid w:val="00D13BAD"/>
    <w:rsid w:val="00D1641A"/>
    <w:rsid w:val="00D2188D"/>
    <w:rsid w:val="00D2291E"/>
    <w:rsid w:val="00D81EB6"/>
    <w:rsid w:val="00DA19DB"/>
    <w:rsid w:val="00DC01A4"/>
    <w:rsid w:val="00DC705E"/>
    <w:rsid w:val="00DC7F0C"/>
    <w:rsid w:val="00DD345D"/>
    <w:rsid w:val="00E4728E"/>
    <w:rsid w:val="00E550BB"/>
    <w:rsid w:val="00EB7001"/>
    <w:rsid w:val="00F246E5"/>
    <w:rsid w:val="00F3324C"/>
    <w:rsid w:val="00F4569E"/>
    <w:rsid w:val="00F92B8E"/>
    <w:rsid w:val="00FB2021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3843AD8"/>
  <w15:chartTrackingRefBased/>
  <w15:docId w15:val="{20C9DF83-7E20-4908-BCBC-FF965755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7AC3"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05B6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21798E"/>
      <w:sz w:val="28"/>
      <w:szCs w:val="28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2DA2BF"/>
      <w:sz w:val="22"/>
      <w:szCs w:val="22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2DA2BF"/>
      <w:sz w:val="22"/>
      <w:szCs w:val="22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4"/>
    </w:pPr>
    <w:rPr>
      <w:rFonts w:ascii="Cambria" w:hAnsi="Cambria"/>
      <w:color w:val="16505E"/>
      <w:sz w:val="22"/>
      <w:szCs w:val="22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16505E"/>
      <w:sz w:val="22"/>
      <w:szCs w:val="22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7"/>
    </w:pPr>
    <w:rPr>
      <w:rFonts w:ascii="Cambria" w:hAnsi="Cambria"/>
      <w:color w:val="2DA2BF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en-US" w:eastAsia="en-US" w:bidi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05B6D"/>
    <w:rPr>
      <w:sz w:val="22"/>
      <w:szCs w:val="22"/>
      <w:lang w:val="en-US" w:eastAsia="en-US" w:bidi="en-US"/>
    </w:rPr>
  </w:style>
  <w:style w:type="character" w:customStyle="1" w:styleId="Titolo1Carattere">
    <w:name w:val="Titolo 1 Carattere"/>
    <w:link w:val="Titolo1"/>
    <w:uiPriority w:val="9"/>
    <w:rsid w:val="00505B6D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Titolo2Carattere">
    <w:name w:val="Titolo 2 Carattere"/>
    <w:link w:val="Titolo2"/>
    <w:uiPriority w:val="9"/>
    <w:semiHidden/>
    <w:rsid w:val="00505B6D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505B6D"/>
    <w:rPr>
      <w:rFonts w:ascii="Cambria" w:eastAsia="Times New Roman" w:hAnsi="Cambria" w:cs="Times New Roman"/>
      <w:b/>
      <w:bCs/>
      <w:color w:val="2DA2BF"/>
    </w:rPr>
  </w:style>
  <w:style w:type="character" w:customStyle="1" w:styleId="Titolo4Carattere">
    <w:name w:val="Titolo 4 Carattere"/>
    <w:link w:val="Titolo4"/>
    <w:uiPriority w:val="9"/>
    <w:rsid w:val="00505B6D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Titolo5Carattere">
    <w:name w:val="Titolo 5 Carattere"/>
    <w:link w:val="Titolo5"/>
    <w:uiPriority w:val="9"/>
    <w:rsid w:val="00505B6D"/>
    <w:rPr>
      <w:rFonts w:ascii="Cambria" w:eastAsia="Times New Roman" w:hAnsi="Cambria" w:cs="Times New Roman"/>
      <w:color w:val="16505E"/>
    </w:rPr>
  </w:style>
  <w:style w:type="character" w:customStyle="1" w:styleId="Titolo6Carattere">
    <w:name w:val="Titolo 6 Carattere"/>
    <w:link w:val="Titolo6"/>
    <w:uiPriority w:val="9"/>
    <w:rsid w:val="00505B6D"/>
    <w:rPr>
      <w:rFonts w:ascii="Cambria" w:eastAsia="Times New Roman" w:hAnsi="Cambria" w:cs="Times New Roman"/>
      <w:i/>
      <w:iCs/>
      <w:color w:val="16505E"/>
    </w:rPr>
  </w:style>
  <w:style w:type="character" w:customStyle="1" w:styleId="Titolo7Carattere">
    <w:name w:val="Titolo 7 Carattere"/>
    <w:link w:val="Titolo7"/>
    <w:uiPriority w:val="9"/>
    <w:rsid w:val="00505B6D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link w:val="Titolo8"/>
    <w:uiPriority w:val="9"/>
    <w:rsid w:val="00505B6D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505B6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505B6D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  <w:lang w:val="en-US" w:eastAsia="en-US" w:bidi="en-US"/>
    </w:rPr>
  </w:style>
  <w:style w:type="character" w:customStyle="1" w:styleId="TitoloCarattere">
    <w:name w:val="Titolo Carattere"/>
    <w:link w:val="Titolo"/>
    <w:uiPriority w:val="10"/>
    <w:rsid w:val="00505B6D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05B6D"/>
    <w:pPr>
      <w:numPr>
        <w:ilvl w:val="1"/>
      </w:numPr>
      <w:spacing w:after="200" w:line="276" w:lineRule="auto"/>
    </w:pPr>
    <w:rPr>
      <w:rFonts w:ascii="Cambria" w:hAnsi="Cambria"/>
      <w:i/>
      <w:iCs/>
      <w:color w:val="2DA2BF"/>
      <w:spacing w:val="15"/>
      <w:sz w:val="24"/>
      <w:szCs w:val="24"/>
      <w:lang w:val="en-US" w:eastAsia="en-US" w:bidi="en-US"/>
    </w:rPr>
  </w:style>
  <w:style w:type="character" w:customStyle="1" w:styleId="SottotitoloCarattere">
    <w:name w:val="Sottotitolo Carattere"/>
    <w:link w:val="Sottotitolo"/>
    <w:uiPriority w:val="11"/>
    <w:rsid w:val="00505B6D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Enfasidelicata">
    <w:name w:val="Subtle Emphasis"/>
    <w:uiPriority w:val="19"/>
    <w:qFormat/>
    <w:rsid w:val="00505B6D"/>
    <w:rPr>
      <w:i/>
      <w:iCs/>
      <w:color w:val="808080"/>
    </w:rPr>
  </w:style>
  <w:style w:type="character" w:styleId="Enfasicorsivo">
    <w:name w:val="Emphasis"/>
    <w:uiPriority w:val="20"/>
    <w:qFormat/>
    <w:rsid w:val="00505B6D"/>
    <w:rPr>
      <w:i/>
      <w:iCs/>
    </w:rPr>
  </w:style>
  <w:style w:type="character" w:styleId="Enfasiintensa">
    <w:name w:val="Intense Emphasis"/>
    <w:uiPriority w:val="21"/>
    <w:qFormat/>
    <w:rsid w:val="00505B6D"/>
    <w:rPr>
      <w:b/>
      <w:bCs/>
      <w:i/>
      <w:iCs/>
      <w:color w:val="2DA2BF"/>
    </w:rPr>
  </w:style>
  <w:style w:type="character" w:styleId="Enfasigrassetto">
    <w:name w:val="Strong"/>
    <w:uiPriority w:val="22"/>
    <w:qFormat/>
    <w:rsid w:val="00505B6D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05B6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CitazioneCarattere">
    <w:name w:val="Citazione Carattere"/>
    <w:link w:val="Citazione"/>
    <w:uiPriority w:val="29"/>
    <w:rsid w:val="00505B6D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05B6D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2DA2BF"/>
      <w:sz w:val="22"/>
      <w:szCs w:val="22"/>
      <w:lang w:val="en-US" w:eastAsia="en-US" w:bidi="en-US"/>
    </w:rPr>
  </w:style>
  <w:style w:type="character" w:customStyle="1" w:styleId="CitazioneintensaCarattere">
    <w:name w:val="Citazione intensa Carattere"/>
    <w:link w:val="Citazioneintensa"/>
    <w:uiPriority w:val="30"/>
    <w:rsid w:val="00505B6D"/>
    <w:rPr>
      <w:b/>
      <w:bCs/>
      <w:i/>
      <w:iCs/>
      <w:color w:val="2DA2BF"/>
    </w:rPr>
  </w:style>
  <w:style w:type="character" w:styleId="Riferimentodelicato">
    <w:name w:val="Subtle Reference"/>
    <w:uiPriority w:val="31"/>
    <w:qFormat/>
    <w:rsid w:val="00505B6D"/>
    <w:rPr>
      <w:smallCaps/>
      <w:color w:val="DA1F28"/>
      <w:u w:val="single"/>
    </w:rPr>
  </w:style>
  <w:style w:type="character" w:styleId="Riferimentointenso">
    <w:name w:val="Intense Reference"/>
    <w:uiPriority w:val="32"/>
    <w:qFormat/>
    <w:rsid w:val="00505B6D"/>
    <w:rPr>
      <w:b/>
      <w:bCs/>
      <w:smallCaps/>
      <w:color w:val="DA1F28"/>
      <w:spacing w:val="5"/>
      <w:u w:val="single"/>
    </w:rPr>
  </w:style>
  <w:style w:type="character" w:styleId="Titolodellibro">
    <w:name w:val="Book Title"/>
    <w:uiPriority w:val="33"/>
    <w:qFormat/>
    <w:rsid w:val="00505B6D"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rsid w:val="00505B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05B6D"/>
    <w:pPr>
      <w:outlineLvl w:val="9"/>
    </w:pPr>
  </w:style>
  <w:style w:type="paragraph" w:styleId="Sommario1">
    <w:name w:val="toc 1"/>
    <w:basedOn w:val="Normale"/>
    <w:next w:val="Normale"/>
    <w:autoRedefine/>
    <w:uiPriority w:val="39"/>
    <w:semiHidden/>
    <w:unhideWhenUsed/>
    <w:rsid w:val="00304C90"/>
    <w:pPr>
      <w:spacing w:after="1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220"/>
    </w:pPr>
    <w:rPr>
      <w:rFonts w:ascii="Calibri" w:hAnsi="Calibri"/>
      <w:sz w:val="22"/>
      <w:szCs w:val="22"/>
      <w:lang w:val="en-US" w:eastAsia="en-US" w:bidi="en-US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440"/>
    </w:pPr>
    <w:rPr>
      <w:rFonts w:ascii="Calibri" w:hAnsi="Calibri"/>
      <w:sz w:val="22"/>
      <w:szCs w:val="22"/>
      <w:lang w:val="en-US" w:eastAsia="en-US" w:bidi="en-US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 w:bidi="en-US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 w:bidi="en-US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 w:bidi="en-US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 w:bidi="en-US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 w:bidi="en-US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 w:bidi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329F8"/>
    <w:pPr>
      <w:spacing w:after="200"/>
    </w:pPr>
    <w:rPr>
      <w:rFonts w:ascii="Calibri" w:hAnsi="Calibri"/>
      <w:b/>
      <w:bCs/>
      <w:color w:val="2DA2BF"/>
      <w:sz w:val="18"/>
      <w:szCs w:val="18"/>
      <w:lang w:val="en-US" w:eastAsia="en-US" w:bidi="en-US"/>
    </w:rPr>
  </w:style>
  <w:style w:type="paragraph" w:styleId="Intestazione">
    <w:name w:val="header"/>
    <w:basedOn w:val="Normale"/>
    <w:link w:val="IntestazioneCarattere"/>
    <w:rsid w:val="00137A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37AC3"/>
    <w:rPr>
      <w:rFonts w:ascii="Times New Roman" w:eastAsia="Times New Roman" w:hAnsi="Times New Roman" w:cs="Times New Roman"/>
      <w:sz w:val="20"/>
      <w:szCs w:val="20"/>
      <w:lang w:val="it-IT" w:eastAsia="it-IT" w:bidi="ar-SA"/>
    </w:rPr>
  </w:style>
  <w:style w:type="paragraph" w:styleId="Pidipagina">
    <w:name w:val="footer"/>
    <w:basedOn w:val="Normale"/>
    <w:link w:val="PidipaginaCarattere"/>
    <w:rsid w:val="00137A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37AC3"/>
    <w:rPr>
      <w:rFonts w:ascii="Times New Roman" w:eastAsia="Times New Roman" w:hAnsi="Times New Roman" w:cs="Times New Roman"/>
      <w:sz w:val="20"/>
      <w:szCs w:val="20"/>
      <w:lang w:val="it-IT" w:eastAsia="it-IT" w:bidi="ar-SA"/>
    </w:rPr>
  </w:style>
  <w:style w:type="character" w:styleId="Numeropagina">
    <w:name w:val="page number"/>
    <w:basedOn w:val="Carpredefinitoparagrafo"/>
    <w:rsid w:val="00137AC3"/>
  </w:style>
  <w:style w:type="paragraph" w:styleId="Testonormale">
    <w:name w:val="Plain Text"/>
    <w:basedOn w:val="Normale"/>
    <w:link w:val="TestonormaleCarattere"/>
    <w:rsid w:val="00137AC3"/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137AC3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A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37AC3"/>
    <w:rPr>
      <w:rFonts w:ascii="Tahoma" w:eastAsia="Times New Roman" w:hAnsi="Tahoma" w:cs="Tahoma"/>
      <w:sz w:val="16"/>
      <w:szCs w:val="16"/>
      <w:lang w:val="it-IT" w:eastAsia="it-IT" w:bidi="ar-SA"/>
    </w:rPr>
  </w:style>
  <w:style w:type="character" w:styleId="Collegamentoipertestuale">
    <w:name w:val="Hyperlink"/>
    <w:rsid w:val="00DC705E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DC705E"/>
    <w:pPr>
      <w:suppressAutoHyphens/>
      <w:spacing w:after="120" w:line="276" w:lineRule="auto"/>
    </w:pPr>
    <w:rPr>
      <w:rFonts w:ascii="Calibri" w:eastAsia="SimSun" w:hAnsi="Calibri" w:cs="font564"/>
      <w:sz w:val="22"/>
      <w:szCs w:val="22"/>
      <w:lang w:eastAsia="ar-SA"/>
    </w:rPr>
  </w:style>
  <w:style w:type="character" w:customStyle="1" w:styleId="CorpotestoCarattere">
    <w:name w:val="Corpo testo Carattere"/>
    <w:link w:val="Corpotesto"/>
    <w:rsid w:val="00DC705E"/>
    <w:rPr>
      <w:rFonts w:ascii="Calibri" w:eastAsia="SimSun" w:hAnsi="Calibri" w:cs="font564"/>
      <w:lang w:val="it-IT" w:eastAsia="ar-SA" w:bidi="ar-SA"/>
    </w:rPr>
  </w:style>
  <w:style w:type="paragraph" w:customStyle="1" w:styleId="Paragrafoelenco1">
    <w:name w:val="Paragrafo elenco1"/>
    <w:basedOn w:val="Normale"/>
    <w:rsid w:val="00DC705E"/>
    <w:pPr>
      <w:suppressAutoHyphens/>
      <w:spacing w:after="200" w:line="276" w:lineRule="auto"/>
      <w:ind w:left="720"/>
    </w:pPr>
    <w:rPr>
      <w:rFonts w:ascii="Calibri" w:eastAsia="SimSun" w:hAnsi="Calibri" w:cs="font564"/>
      <w:sz w:val="22"/>
      <w:szCs w:val="22"/>
      <w:lang w:eastAsia="ar-SA"/>
    </w:rPr>
  </w:style>
  <w:style w:type="paragraph" w:customStyle="1" w:styleId="Default">
    <w:name w:val="Default"/>
    <w:rsid w:val="00DC705E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NormaleWeb">
    <w:name w:val="Normal (Web)"/>
    <w:basedOn w:val="Normale"/>
    <w:rsid w:val="00DC705E"/>
    <w:pPr>
      <w:spacing w:before="280" w:after="280"/>
    </w:pPr>
    <w:rPr>
      <w:sz w:val="24"/>
      <w:szCs w:val="24"/>
      <w:lang w:eastAsia="ar-SA"/>
    </w:rPr>
  </w:style>
  <w:style w:type="character" w:styleId="Menzionenonrisolta">
    <w:name w:val="Unresolved Mention"/>
    <w:uiPriority w:val="99"/>
    <w:semiHidden/>
    <w:unhideWhenUsed/>
    <w:rsid w:val="00AB41B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60536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IGENTE\Documents\COMUNICAZIONE%20BASE%20firma%20corsivo%20interruzione%20pagi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27E4E-E26D-40C8-B5AD-9E20AC11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 BASE firma corsivo interruzione pagina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cp:lastModifiedBy>Ilaria Carpioni</cp:lastModifiedBy>
  <cp:revision>2</cp:revision>
  <cp:lastPrinted>2019-02-06T14:24:00Z</cp:lastPrinted>
  <dcterms:created xsi:type="dcterms:W3CDTF">2024-02-02T13:14:00Z</dcterms:created>
  <dcterms:modified xsi:type="dcterms:W3CDTF">2024-02-02T13:14:00Z</dcterms:modified>
</cp:coreProperties>
</file>